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903" w:rsidR="00D4708D" w:rsidP="006C349D" w:rsidRDefault="00BA0DA6" w14:paraId="554715B3" w14:textId="77777777">
      <w:pPr>
        <w:spacing w:before="12"/>
        <w:ind w:right="103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i/>
          <w:sz w:val="22"/>
          <w:szCs w:val="22"/>
          <w:lang w:val="hr-HR"/>
        </w:rPr>
        <w:t>Zanima te rad s djecom i roditeljima? Želiš razvijati savjetodavne vještine? Voliš upoznavati nove ljude i</w:t>
      </w:r>
      <w:r w:rsidR="006C349D">
        <w:rPr>
          <w:rFonts w:ascii="Calibri" w:hAnsi="Calibri" w:eastAsia="Calibri" w:cs="Calibri"/>
          <w:i/>
          <w:sz w:val="22"/>
          <w:szCs w:val="22"/>
          <w:lang w:val="hr-HR"/>
        </w:rPr>
        <w:t xml:space="preserve"> </w:t>
      </w:r>
      <w:r w:rsidRPr="00A20903">
        <w:rPr>
          <w:rFonts w:ascii="Calibri" w:hAnsi="Calibri" w:eastAsia="Calibri" w:cs="Calibri"/>
          <w:i/>
          <w:sz w:val="22"/>
          <w:szCs w:val="22"/>
          <w:lang w:val="hr-HR"/>
        </w:rPr>
        <w:t>želiš postati dio dinamične i povezane volonterske zajednice?</w:t>
      </w:r>
    </w:p>
    <w:p w:rsidRPr="00A20903" w:rsidR="00D4708D" w:rsidP="006C349D" w:rsidRDefault="00D4708D" w14:paraId="23184E65" w14:textId="77777777">
      <w:pPr>
        <w:spacing w:before="2" w:line="120" w:lineRule="exact"/>
        <w:jc w:val="both"/>
        <w:rPr>
          <w:sz w:val="13"/>
          <w:szCs w:val="13"/>
          <w:lang w:val="hr-HR"/>
        </w:rPr>
      </w:pPr>
    </w:p>
    <w:p w:rsidRPr="00A20903" w:rsidR="00D4708D" w:rsidP="006C349D" w:rsidRDefault="00D4708D" w14:paraId="76842E69" w14:textId="77777777">
      <w:pPr>
        <w:spacing w:line="200" w:lineRule="exact"/>
        <w:jc w:val="both"/>
        <w:rPr>
          <w:lang w:val="hr-HR"/>
        </w:rPr>
      </w:pPr>
    </w:p>
    <w:p w:rsidRPr="00A20903" w:rsidR="00D4708D" w:rsidP="006C349D" w:rsidRDefault="00BA0DA6" w14:paraId="47F57B6A" w14:textId="77777777">
      <w:pPr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Dragi    studenti    i    studentice    </w:t>
      </w:r>
      <w:r w:rsidR="008951F1">
        <w:rPr>
          <w:rFonts w:ascii="Calibri" w:hAnsi="Calibri" w:eastAsia="Calibri" w:cs="Calibri"/>
          <w:sz w:val="22"/>
          <w:szCs w:val="22"/>
          <w:lang w:val="hr-HR"/>
        </w:rPr>
        <w:t>treće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   godine    preddiplomskog    i    diplomskog    studija</w:t>
      </w:r>
      <w:r w:rsidR="00FB44E6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 xml:space="preserve"> p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sihologije/pedagogije/socijalnog rada/Edukacijsko-rehabilitacijskog fakulteta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 xml:space="preserve">,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Hrabri telefon vas poziva na jedinstvenu edukaciju za volontiranje na programima udruge:</w:t>
      </w:r>
    </w:p>
    <w:p w:rsidRPr="00A20903" w:rsidR="00D4708D" w:rsidP="006C349D" w:rsidRDefault="00D4708D" w14:paraId="2F8C625B" w14:textId="77777777">
      <w:pPr>
        <w:spacing w:before="4" w:line="200" w:lineRule="exact"/>
        <w:jc w:val="both"/>
        <w:rPr>
          <w:lang w:val="hr-HR"/>
        </w:rPr>
      </w:pPr>
    </w:p>
    <w:p w:rsidRPr="00A20903" w:rsidR="00D4708D" w:rsidP="00A20903" w:rsidRDefault="00BA0DA6" w14:paraId="37A61686" w14:textId="77777777">
      <w:pPr>
        <w:ind w:left="520"/>
        <w:jc w:val="center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>Hrabri telefon – Hrabri telefon za djecu; Hrabri telefon za mame i tate; E-savjetovanje</w:t>
      </w:r>
      <w:r w:rsid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 </w:t>
      </w:r>
      <w:r w:rsidR="00A20903">
        <w:rPr>
          <w:rFonts w:ascii="Calibri" w:hAnsi="Calibri" w:eastAsia="Calibri" w:cs="Calibri"/>
          <w:sz w:val="22"/>
          <w:szCs w:val="22"/>
          <w:lang w:val="hr-HR"/>
        </w:rPr>
        <w:t>(volontiranje na programima</w:t>
      </w:r>
      <w:r w:rsidRPr="00A20903" w:rsidR="00A20903">
        <w:rPr>
          <w:rFonts w:ascii="Calibri" w:hAnsi="Calibri" w:eastAsia="Calibri" w:cs="Calibri"/>
          <w:sz w:val="22"/>
          <w:szCs w:val="22"/>
          <w:lang w:val="hr-HR"/>
        </w:rPr>
        <w:t xml:space="preserve"> moguće </w:t>
      </w:r>
      <w:r w:rsidR="00A20903">
        <w:rPr>
          <w:rFonts w:ascii="Calibri" w:hAnsi="Calibri" w:eastAsia="Calibri" w:cs="Calibri"/>
          <w:sz w:val="22"/>
          <w:szCs w:val="22"/>
          <w:lang w:val="hr-HR"/>
        </w:rPr>
        <w:t xml:space="preserve">je </w:t>
      </w:r>
      <w:r w:rsidRPr="00A20903" w:rsidR="00A20903">
        <w:rPr>
          <w:rFonts w:ascii="Calibri" w:hAnsi="Calibri" w:eastAsia="Calibri" w:cs="Calibri"/>
          <w:sz w:val="22"/>
          <w:szCs w:val="22"/>
          <w:lang w:val="hr-HR"/>
        </w:rPr>
        <w:t xml:space="preserve">od </w:t>
      </w:r>
      <w:r w:rsidR="007A690C">
        <w:rPr>
          <w:rFonts w:ascii="Calibri" w:hAnsi="Calibri" w:eastAsia="Calibri" w:cs="Calibri"/>
          <w:sz w:val="22"/>
          <w:szCs w:val="22"/>
          <w:u w:val="single"/>
          <w:lang w:val="hr-HR"/>
        </w:rPr>
        <w:t>treće</w:t>
      </w:r>
      <w:r w:rsidRPr="006C349D" w:rsidR="00A20903">
        <w:rPr>
          <w:rFonts w:ascii="Calibri" w:hAnsi="Calibri" w:eastAsia="Calibri" w:cs="Calibri"/>
          <w:sz w:val="22"/>
          <w:szCs w:val="22"/>
          <w:u w:val="single"/>
          <w:lang w:val="hr-HR"/>
        </w:rPr>
        <w:t xml:space="preserve"> godine</w:t>
      </w:r>
      <w:r w:rsidRPr="00A20903" w:rsidR="00A20903">
        <w:rPr>
          <w:rFonts w:ascii="Calibri" w:hAnsi="Calibri" w:eastAsia="Calibri" w:cs="Calibri"/>
          <w:sz w:val="22"/>
          <w:szCs w:val="22"/>
          <w:lang w:val="hr-HR"/>
        </w:rPr>
        <w:t xml:space="preserve"> preddiplomskog studija)</w:t>
      </w:r>
    </w:p>
    <w:p w:rsidRPr="00A20903" w:rsidR="00D4708D" w:rsidRDefault="00D4708D" w14:paraId="79BAE7DF" w14:textId="77777777">
      <w:pPr>
        <w:spacing w:before="7" w:line="180" w:lineRule="exact"/>
        <w:rPr>
          <w:sz w:val="19"/>
          <w:szCs w:val="19"/>
          <w:lang w:val="hr-HR"/>
        </w:rPr>
      </w:pPr>
    </w:p>
    <w:p w:rsidR="00D4708D" w:rsidRDefault="00BA0DA6" w14:paraId="125E4402" w14:textId="77777777">
      <w:pPr>
        <w:ind w:left="116" w:right="80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Edukacija i volontiranje uključuju simultani rad na sva tri programa (nije moguće volontirati samo na jednom programu).  </w:t>
      </w:r>
    </w:p>
    <w:p w:rsidR="006371DC" w:rsidRDefault="006371DC" w14:paraId="4563CD14" w14:textId="77777777">
      <w:pPr>
        <w:ind w:left="116" w:right="80"/>
        <w:jc w:val="both"/>
        <w:rPr>
          <w:rFonts w:ascii="Calibri" w:hAnsi="Calibri" w:eastAsia="Calibri" w:cs="Calibri"/>
          <w:sz w:val="22"/>
          <w:szCs w:val="22"/>
          <w:lang w:val="hr-HR"/>
        </w:rPr>
      </w:pPr>
    </w:p>
    <w:p w:rsidRPr="00A20903" w:rsidR="00A20903" w:rsidRDefault="00A20903" w14:paraId="20BF55A1" w14:textId="77777777">
      <w:pPr>
        <w:ind w:left="116" w:right="80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215513" w:rsidP="00215513" w:rsidRDefault="00215513" w14:paraId="6744C166" w14:textId="77777777">
      <w:pPr>
        <w:ind w:right="73"/>
        <w:rPr>
          <w:rFonts w:ascii="Calibri" w:hAnsi="Calibri" w:eastAsia="Calibri" w:cs="Calibri"/>
          <w:b/>
          <w:sz w:val="22"/>
          <w:szCs w:val="22"/>
          <w:lang w:val="hr-HR"/>
        </w:rPr>
      </w:pPr>
    </w:p>
    <w:p w:rsidRPr="00215513" w:rsidR="00D4708D" w:rsidP="00215513" w:rsidRDefault="00BA0DA6" w14:paraId="53BC63EF" w14:textId="77777777">
      <w:pPr>
        <w:ind w:right="73"/>
        <w:rPr>
          <w:rFonts w:ascii="Calibri" w:hAnsi="Calibri" w:eastAsia="Calibri" w:cs="Calibri"/>
          <w:b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  <w:t>Tko smo?</w:t>
      </w:r>
    </w:p>
    <w:p w:rsidRPr="00A20903" w:rsidR="00D4708D" w:rsidRDefault="00D4708D" w14:paraId="7D52A7A7" w14:textId="77777777">
      <w:pPr>
        <w:spacing w:before="2" w:line="200" w:lineRule="exact"/>
        <w:rPr>
          <w:lang w:val="hr-HR"/>
        </w:rPr>
      </w:pPr>
    </w:p>
    <w:p w:rsidRPr="00A20903" w:rsidR="00D4708D" w:rsidP="006C349D" w:rsidRDefault="00BA0DA6" w14:paraId="66F6BE15" w14:textId="77777777">
      <w:pPr>
        <w:ind w:right="70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Hrabri  telefon  za  djecu 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je  prvi  veliki  program  Hrabrog  telefona  koji  je  osnovan  </w:t>
      </w:r>
      <w:r w:rsidR="007A690C">
        <w:rPr>
          <w:rFonts w:ascii="Calibri" w:hAnsi="Calibri" w:eastAsia="Calibri" w:cs="Calibri"/>
          <w:sz w:val="22"/>
          <w:szCs w:val="22"/>
          <w:lang w:val="hr-HR"/>
        </w:rPr>
        <w:t xml:space="preserve">1997. godine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s  ciljem  pružanja direktne  pomoći  i  podrške  zlostavljanoj  i  zanemarenoj  djeci  i  njihovim  obiteljima,  ali  i  rada  na prevenciji  zlostavljanja  i  zanemarivanja  kao  i  neprihvatljivog  ponašanja  djece  i  mladeži.  Do  danas  je linija proširila svoje područje rada te se bavimo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>svim temama vezanim uz dobrobit, sigurnost i zdrav razvoj  djeteta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.  Osim  tema  zlostavljanja  i  zanemarivanja,  često  razgovaramo  s  djecom  o  obiteljskim odnosima,  posebno  o  razvodu,  psihosocijalnom  i  mentalnom  zdravlju  djece,  razvojnim  pitanjima  i mogućnostima pravne zaštite.</w:t>
      </w:r>
    </w:p>
    <w:p w:rsidRPr="00A20903" w:rsidR="00D4708D" w:rsidRDefault="00D4708D" w14:paraId="22E714C1" w14:textId="77777777">
      <w:pPr>
        <w:spacing w:before="7" w:line="180" w:lineRule="exact"/>
        <w:rPr>
          <w:sz w:val="19"/>
          <w:szCs w:val="19"/>
          <w:lang w:val="hr-HR"/>
        </w:rPr>
      </w:pPr>
    </w:p>
    <w:p w:rsidR="006C349D" w:rsidP="006371DC" w:rsidRDefault="00BA0DA6" w14:paraId="161403E3" w14:textId="77777777">
      <w:pPr>
        <w:ind w:right="73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Hrabri telefon za mame i tate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otvoren je u travnju 2013. godine kao odgovor na sve više zaprimljenih poziva na liniju za djecu od strane roditelja. Hrabri telefon za mame i tate je mjesto gdje roditelj može razgovarati  o  svim  nedoumicama  vezanim  uz 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pozitivan  psihosocijalni  razvoj  djeteta 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te  mjesto  gdje roditelj   može   očekivati   podršku   i   savjet   s   područja   kompetentnog   roditeljstva,   poboljšanja komunikacije s djetetom  ili mladom osobom unutar  obitelji, svih oblika zlostavljanja i zanemarivanja djeteta te ostalih područja usko vezanih uz zaštitu djetetovih potreba i prava, ali i odgovornosti.</w:t>
      </w:r>
    </w:p>
    <w:p w:rsidR="006C349D" w:rsidP="006C349D" w:rsidRDefault="006C349D" w14:paraId="18E5D1CA" w14:textId="77777777">
      <w:pPr>
        <w:ind w:right="73"/>
        <w:jc w:val="both"/>
        <w:rPr>
          <w:rFonts w:ascii="Calibri" w:hAnsi="Calibri" w:eastAsia="Calibri" w:cs="Calibri"/>
          <w:sz w:val="22"/>
          <w:szCs w:val="22"/>
          <w:lang w:val="hr-HR"/>
        </w:rPr>
      </w:pPr>
    </w:p>
    <w:p w:rsidR="006C349D" w:rsidP="006C349D" w:rsidRDefault="00BA0DA6" w14:paraId="43AE004F" w14:textId="77777777">
      <w:pPr>
        <w:ind w:right="73"/>
        <w:jc w:val="both"/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</w:pP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Chat Hrabrog telefona </w:t>
      </w:r>
      <w:r w:rsidR="007A690C">
        <w:rPr>
          <w:rFonts w:ascii="Calibri" w:hAnsi="Calibri" w:eastAsia="Calibri" w:cs="Calibri"/>
          <w:sz w:val="22"/>
          <w:szCs w:val="22"/>
          <w:lang w:val="hr-HR"/>
        </w:rPr>
        <w:t>posljednjih godina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za djecu postaje primarni medij komunikacije. Za djecu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predstavlja mjesto gdje anonimno i bez straha mogu razgovarati o svojim trenutnim poteškoć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 xml:space="preserve">ama, a </w:t>
      </w:r>
      <w:r w:rsidRPr="00A20903" w:rsidR="00A20903">
        <w:rPr>
          <w:rFonts w:ascii="Calibri" w:hAnsi="Calibri" w:eastAsia="Calibri" w:cs="Calibri"/>
          <w:sz w:val="22"/>
          <w:szCs w:val="22"/>
          <w:lang w:val="hr-HR"/>
        </w:rPr>
        <w:t>najčešće teme s kojima se javljaju su psihosocijalne prirode (samoozljeđivanje, usamljenost, psihičko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Pr="00A20903" w:rsidR="00A20903">
        <w:rPr>
          <w:rFonts w:ascii="Calibri" w:hAnsi="Calibri" w:eastAsia="Calibri" w:cs="Calibri"/>
          <w:sz w:val="22"/>
          <w:szCs w:val="22"/>
          <w:lang w:val="hr-HR"/>
        </w:rPr>
        <w:t>zdravlje) te vezane uz obiteljske odnose.</w:t>
      </w:r>
    </w:p>
    <w:p w:rsidR="006C349D" w:rsidP="00215513" w:rsidRDefault="006C349D" w14:paraId="054EACF2" w14:textId="77777777">
      <w:pPr>
        <w:ind w:right="6930"/>
        <w:jc w:val="both"/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</w:pPr>
    </w:p>
    <w:p w:rsidRPr="006C349D" w:rsidR="006C349D" w:rsidP="006C349D" w:rsidRDefault="006C349D" w14:paraId="364D7603" w14:textId="77777777">
      <w:pPr>
        <w:ind w:right="6930"/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</w:pPr>
      <w:r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  <w:t>Što rade naši volonteri?</w:t>
      </w:r>
    </w:p>
    <w:p w:rsidRPr="00A20903" w:rsidR="00A20903" w:rsidP="00A20903" w:rsidRDefault="00A20903" w14:paraId="54B53079" w14:textId="77777777">
      <w:pPr>
        <w:spacing w:before="7" w:line="180" w:lineRule="exact"/>
        <w:rPr>
          <w:sz w:val="19"/>
          <w:szCs w:val="19"/>
          <w:lang w:val="hr-HR"/>
        </w:rPr>
      </w:pPr>
    </w:p>
    <w:p w:rsidRPr="00215513" w:rsidR="00215513" w:rsidP="00D430FA" w:rsidRDefault="00A20903" w14:paraId="46117490" w14:textId="77777777">
      <w:pPr>
        <w:ind w:right="66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215513">
        <w:rPr>
          <w:rFonts w:ascii="Calibri" w:hAnsi="Calibri" w:eastAsia="Calibri" w:cs="Calibri"/>
          <w:sz w:val="22"/>
          <w:szCs w:val="22"/>
          <w:lang w:val="hr-HR"/>
        </w:rPr>
        <w:t xml:space="preserve">Volonteri </w:t>
      </w:r>
      <w:r w:rsidRPr="00215513" w:rsidR="006371DC">
        <w:rPr>
          <w:rFonts w:ascii="Calibri" w:hAnsi="Calibri" w:eastAsia="Calibri" w:cs="Calibri"/>
          <w:sz w:val="22"/>
          <w:szCs w:val="22"/>
          <w:lang w:val="hr-HR"/>
        </w:rPr>
        <w:t>linije</w:t>
      </w:r>
      <w:r w:rsidR="006371DC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kroz svoj rad na Hrabrom telefonu svakodnevno pružaju podršku djeci i roditeljima te utječu na stvaranje sigurnog okruženja za djecu unutar i izvan obitelji. Osim toga, stječu iskustvo i znanje u telefonskom  i  elektroničkom  savjetovanju  (savjetovanje  putem  chata,  foruma  i  e-maila)  kao  i  o tematici zlostavljanja i zanemarivanja djece te ostala praktična znanja o svakodnevnim problemima i obiteljskim  odnosima.  Uključeni  su  u  mjesečnu 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supervizijsku  podršku, 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kao  i 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stalnu  doedukaciju 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o temama koje su im  potrebne kako bi se osigurao njihov profesionalni napredak.</w:t>
      </w:r>
      <w:r w:rsidR="00215513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Pr="00215513" w:rsidR="00215513">
        <w:rPr>
          <w:rFonts w:ascii="Calibri" w:hAnsi="Calibri" w:eastAsia="Calibri" w:cs="Calibri"/>
          <w:sz w:val="22"/>
          <w:szCs w:val="22"/>
          <w:lang w:val="hr-HR"/>
        </w:rPr>
        <w:t>Doedukacije  se   organiziraju   u   skladu   s potrebama i interesima volontera, a cilj im je, kao i supervizijama, omogućiti profesionalni napredak volontera te prevenirati sindrom sagorijevanja.</w:t>
      </w:r>
    </w:p>
    <w:p w:rsidR="00215513" w:rsidP="00D430FA" w:rsidRDefault="00215513" w14:paraId="26B193A7" w14:textId="77777777">
      <w:pPr>
        <w:ind w:right="7214"/>
        <w:jc w:val="both"/>
        <w:rPr>
          <w:sz w:val="26"/>
          <w:szCs w:val="26"/>
          <w:lang w:val="hr-HR"/>
        </w:rPr>
      </w:pPr>
    </w:p>
    <w:p w:rsidRPr="00A20903" w:rsidR="00A20903" w:rsidP="006C349D" w:rsidRDefault="00A20903" w14:paraId="057A3142" w14:textId="77777777">
      <w:pPr>
        <w:ind w:right="7214"/>
        <w:rPr>
          <w:rFonts w:ascii="Calibri" w:hAnsi="Calibri" w:eastAsia="Calibri" w:cs="Calibri"/>
          <w:sz w:val="24"/>
          <w:szCs w:val="24"/>
          <w:lang w:val="hr-HR"/>
        </w:rPr>
      </w:pPr>
      <w:r w:rsidRPr="00A20903"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  <w:lastRenderedPageBreak/>
        <w:t>Što možeš očekivati?</w:t>
      </w:r>
    </w:p>
    <w:p w:rsidRPr="00A20903" w:rsidR="00A20903" w:rsidP="00A20903" w:rsidRDefault="00A20903" w14:paraId="3BC05E4F" w14:textId="77777777">
      <w:pPr>
        <w:spacing w:before="7" w:line="180" w:lineRule="exact"/>
        <w:rPr>
          <w:sz w:val="19"/>
          <w:szCs w:val="19"/>
          <w:lang w:val="hr-HR"/>
        </w:rPr>
      </w:pPr>
    </w:p>
    <w:p w:rsidRPr="00A20903" w:rsidR="00A20903" w:rsidP="006C349D" w:rsidRDefault="00A20903" w14:paraId="5DEED26A" w14:textId="77777777">
      <w:pPr>
        <w:ind w:right="69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b/>
          <w:sz w:val="22"/>
          <w:szCs w:val="22"/>
          <w:u w:val="single" w:color="000000"/>
          <w:lang w:val="hr-HR"/>
        </w:rPr>
        <w:t>Volonteri linije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dežu</w:t>
      </w:r>
      <w:r w:rsidR="008951F1">
        <w:rPr>
          <w:rFonts w:ascii="Calibri" w:hAnsi="Calibri" w:eastAsia="Calibri" w:cs="Calibri"/>
          <w:sz w:val="22"/>
          <w:szCs w:val="22"/>
          <w:lang w:val="hr-HR"/>
        </w:rPr>
        <w:t>raju na savjetodavnim linijama po izboru u jednoj od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3 </w:t>
      </w:r>
      <w:r w:rsidR="008951F1">
        <w:rPr>
          <w:rFonts w:ascii="Calibri" w:hAnsi="Calibri" w:eastAsia="Calibri" w:cs="Calibri"/>
          <w:sz w:val="22"/>
          <w:szCs w:val="22"/>
          <w:lang w:val="hr-HR"/>
        </w:rPr>
        <w:t xml:space="preserve">dostupne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smjene</w:t>
      </w:r>
      <w:r w:rsidR="008951F1">
        <w:rPr>
          <w:rFonts w:ascii="Calibri" w:hAnsi="Calibri" w:eastAsia="Calibri" w:cs="Calibri"/>
          <w:sz w:val="22"/>
          <w:szCs w:val="22"/>
          <w:lang w:val="hr-HR"/>
        </w:rPr>
        <w:t xml:space="preserve"> na linijama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i </w:t>
      </w:r>
      <w:r w:rsidR="008951F1">
        <w:rPr>
          <w:rFonts w:ascii="Calibri" w:hAnsi="Calibri" w:eastAsia="Calibri" w:cs="Calibri"/>
          <w:sz w:val="22"/>
          <w:szCs w:val="22"/>
          <w:lang w:val="hr-HR"/>
        </w:rPr>
        <w:t xml:space="preserve">1 smjeni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na chatu. Također odgovaraju  na  savjetodavne  upite  poslane  putem  foruma  ili  e-maila. 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Mjesečna  obveza 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volontera  je imati minimalno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 xml:space="preserve">tri smjene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(po 3 ili 4 sata)</w:t>
      </w:r>
      <w:r w:rsidR="007A690C">
        <w:rPr>
          <w:rFonts w:ascii="Calibri" w:hAnsi="Calibri" w:eastAsia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hAnsi="Calibri" w:eastAsia="Calibri" w:cs="Calibri"/>
          <w:sz w:val="22"/>
          <w:szCs w:val="22"/>
          <w:lang w:val="hr-HR"/>
        </w:rPr>
        <w:t>na kojima će se javljati na pozive ili odgovarati na upite korisnika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te </w:t>
      </w:r>
      <w:r w:rsidRPr="00A20903">
        <w:rPr>
          <w:rFonts w:ascii="Calibri" w:hAnsi="Calibri" w:eastAsia="Calibri" w:cs="Calibri"/>
          <w:b/>
          <w:sz w:val="22"/>
          <w:szCs w:val="22"/>
          <w:lang w:val="hr-HR"/>
        </w:rPr>
        <w:t>prisustvovati jednom supervizijskom susretu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. Osim toga, obvezni   su   prisustvovati   dodatnim   edukacijama</w:t>
      </w:r>
      <w:r w:rsidR="00422211">
        <w:rPr>
          <w:rFonts w:ascii="Calibri" w:hAnsi="Calibri" w:eastAsia="Calibri" w:cs="Calibri"/>
          <w:sz w:val="22"/>
          <w:szCs w:val="22"/>
          <w:lang w:val="hr-HR"/>
        </w:rPr>
        <w:t xml:space="preserve"> i sastancima 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>udruge</w:t>
      </w:r>
      <w:r w:rsidR="00422211">
        <w:rPr>
          <w:rFonts w:ascii="Calibri" w:hAnsi="Calibri" w:eastAsia="Calibri" w:cs="Calibri"/>
          <w:sz w:val="22"/>
          <w:szCs w:val="22"/>
          <w:lang w:val="hr-HR"/>
        </w:rPr>
        <w:t xml:space="preserve"> (otprilike 2x godišnje)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.   </w:t>
      </w:r>
    </w:p>
    <w:p w:rsidRPr="00A20903" w:rsidR="00A20903" w:rsidP="00A20903" w:rsidRDefault="00A20903" w14:paraId="2E0B24EB" w14:textId="77777777">
      <w:pPr>
        <w:spacing w:before="2" w:line="200" w:lineRule="exact"/>
        <w:rPr>
          <w:lang w:val="hr-HR"/>
        </w:rPr>
      </w:pPr>
    </w:p>
    <w:p w:rsidR="00215513" w:rsidP="006C349D" w:rsidRDefault="00215513" w14:paraId="7C94213C" w14:textId="77777777">
      <w:pPr>
        <w:ind w:right="68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>Volontiranje   na   Hrabrom telefonu je vremenski zahtjevno, a naši volonteri nam kažu da su ovdje stekli vrijedne vještine</w:t>
      </w:r>
      <w:r w:rsidR="00501958">
        <w:rPr>
          <w:rFonts w:ascii="Calibri" w:hAnsi="Calibri" w:eastAsia="Calibri" w:cs="Calibri"/>
          <w:sz w:val="22"/>
          <w:szCs w:val="22"/>
          <w:lang w:val="hr-HR"/>
        </w:rPr>
        <w:t>, iskustva</w:t>
      </w: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 i nova prijateljstva.</w:t>
      </w:r>
    </w:p>
    <w:p w:rsidRPr="00A20903" w:rsidR="00215513" w:rsidP="00D430FA" w:rsidRDefault="00215513" w14:paraId="59CC0124" w14:textId="77777777">
      <w:pPr>
        <w:ind w:right="68"/>
        <w:jc w:val="both"/>
        <w:rPr>
          <w:rFonts w:ascii="Calibri" w:hAnsi="Calibri" w:eastAsia="Calibri" w:cs="Calibri"/>
          <w:sz w:val="22"/>
          <w:szCs w:val="22"/>
          <w:lang w:val="hr-HR"/>
        </w:rPr>
      </w:pPr>
    </w:p>
    <w:p w:rsidRPr="00A20903" w:rsidR="00A20903" w:rsidP="006C349D" w:rsidRDefault="00A20903" w14:paraId="0254B625" w14:textId="77777777">
      <w:pPr>
        <w:ind w:right="7597"/>
        <w:rPr>
          <w:rFonts w:ascii="Calibri" w:hAnsi="Calibri" w:eastAsia="Calibri" w:cs="Calibri"/>
          <w:sz w:val="24"/>
          <w:szCs w:val="24"/>
          <w:lang w:val="hr-HR"/>
        </w:rPr>
      </w:pPr>
      <w:r w:rsidRPr="00A20903">
        <w:rPr>
          <w:rFonts w:ascii="Calibri" w:hAnsi="Calibri" w:eastAsia="Calibri" w:cs="Calibri"/>
          <w:b/>
          <w:color w:val="6F2F9F"/>
          <w:sz w:val="24"/>
          <w:szCs w:val="24"/>
          <w:lang w:val="hr-HR"/>
        </w:rPr>
        <w:t>Kako se prijaviti?</w:t>
      </w:r>
    </w:p>
    <w:p w:rsidR="00821713" w:rsidP="00821713" w:rsidRDefault="00821713" w14:paraId="06DC6AC8" w14:textId="77777777">
      <w:pPr>
        <w:ind w:right="74"/>
        <w:jc w:val="both"/>
        <w:rPr>
          <w:sz w:val="19"/>
          <w:szCs w:val="19"/>
          <w:lang w:val="hr-HR"/>
        </w:rPr>
      </w:pPr>
    </w:p>
    <w:p w:rsidR="00A20903" w:rsidP="00821713" w:rsidRDefault="00A20903" w14:paraId="50F93D1F" w14:textId="737898D8">
      <w:pPr>
        <w:ind w:right="74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28638757" w:rsidR="00A20903">
        <w:rPr>
          <w:rFonts w:ascii="Calibri" w:hAnsi="Calibri" w:eastAsia="Calibri" w:cs="Calibri"/>
          <w:sz w:val="22"/>
          <w:szCs w:val="22"/>
          <w:lang w:val="hr-HR"/>
        </w:rPr>
        <w:t xml:space="preserve">Po  zaprimanju  aplikacija  zainteresiranih,  organizirat  će  se  </w:t>
      </w:r>
      <w:r w:rsidRPr="28638757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razgovori  s  prijavljenima </w:t>
      </w:r>
      <w:r w:rsidRPr="28638757" w:rsidR="00A20903">
        <w:rPr>
          <w:rFonts w:ascii="Calibri" w:hAnsi="Calibri" w:eastAsia="Calibri" w:cs="Calibri"/>
          <w:sz w:val="22"/>
          <w:szCs w:val="22"/>
          <w:lang w:val="hr-HR"/>
        </w:rPr>
        <w:t xml:space="preserve">(termine   ćemo  prilagoditi   vašim   rasporedima   kako  biste   svi   mogli   prisustvovati   intervjuima).   </w:t>
      </w:r>
    </w:p>
    <w:p w:rsidR="00A20903" w:rsidP="00A20903" w:rsidRDefault="00A20903" w14:paraId="04AA9D28" w14:textId="77777777">
      <w:pPr>
        <w:ind w:left="116" w:right="92"/>
        <w:jc w:val="both"/>
        <w:rPr>
          <w:rFonts w:ascii="Calibri" w:hAnsi="Calibri" w:eastAsia="Calibri" w:cs="Calibri"/>
          <w:sz w:val="22"/>
          <w:szCs w:val="22"/>
          <w:lang w:val="hr-HR"/>
        </w:rPr>
      </w:pPr>
    </w:p>
    <w:p w:rsidRPr="00A20903" w:rsidR="00A20903" w:rsidP="00983C98" w:rsidRDefault="00422211" w14:paraId="205BB5FD" w14:textId="37B695E5">
      <w:pPr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28638757" w:rsidR="00422211">
        <w:rPr>
          <w:rFonts w:ascii="Calibri" w:hAnsi="Calibri" w:eastAsia="Calibri" w:cs="Calibri"/>
          <w:sz w:val="22"/>
          <w:szCs w:val="22"/>
          <w:lang w:val="hr-HR"/>
        </w:rPr>
        <w:t xml:space="preserve">Nakon povratnih informacija na ishode razgovora s prijavljenima, </w:t>
      </w:r>
      <w:r w:rsidRPr="28638757" w:rsidR="00422211">
        <w:rPr>
          <w:rFonts w:ascii="Calibri" w:hAnsi="Calibri" w:eastAsia="Calibri" w:cs="Calibri"/>
          <w:sz w:val="22"/>
          <w:szCs w:val="22"/>
          <w:u w:val="single"/>
          <w:lang w:val="hr-HR"/>
        </w:rPr>
        <w:t>s odabranim volonterima</w:t>
      </w:r>
      <w:r w:rsidRPr="28638757" w:rsidR="00A20903">
        <w:rPr>
          <w:rFonts w:ascii="Calibri" w:hAnsi="Calibri" w:eastAsia="Calibri" w:cs="Calibri"/>
          <w:sz w:val="22"/>
          <w:szCs w:val="22"/>
          <w:u w:val="single"/>
          <w:lang w:val="hr-HR"/>
        </w:rPr>
        <w:t xml:space="preserve">  </w:t>
      </w:r>
      <w:r w:rsidRPr="28638757" w:rsidR="004A0C04">
        <w:rPr>
          <w:rFonts w:ascii="Calibri" w:hAnsi="Calibri" w:eastAsia="Calibri" w:cs="Calibri"/>
          <w:sz w:val="22"/>
          <w:szCs w:val="22"/>
          <w:u w:val="single"/>
          <w:lang w:val="hr-HR"/>
        </w:rPr>
        <w:t xml:space="preserve">za programe savjetodavnih </w:t>
      </w:r>
      <w:r w:rsidRPr="28638757" w:rsidR="00422211">
        <w:rPr>
          <w:rFonts w:ascii="Calibri" w:hAnsi="Calibri" w:eastAsia="Calibri" w:cs="Calibri"/>
          <w:sz w:val="22"/>
          <w:szCs w:val="22"/>
          <w:u w:val="single"/>
          <w:lang w:val="hr-HR"/>
        </w:rPr>
        <w:t>linija</w:t>
      </w:r>
      <w:r w:rsidRPr="28638757" w:rsidR="00983C98">
        <w:rPr>
          <w:rFonts w:ascii="Calibri" w:hAnsi="Calibri" w:eastAsia="Calibri" w:cs="Calibri"/>
          <w:sz w:val="22"/>
          <w:szCs w:val="22"/>
          <w:u w:val="single"/>
          <w:lang w:val="hr-HR"/>
        </w:rPr>
        <w:t xml:space="preserve"> i elektroničkog savjetovanja</w:t>
      </w:r>
      <w:r w:rsidRPr="28638757" w:rsidR="00A20903">
        <w:rPr>
          <w:rFonts w:ascii="Calibri" w:hAnsi="Calibri" w:eastAsia="Calibri" w:cs="Calibri"/>
          <w:sz w:val="22"/>
          <w:szCs w:val="22"/>
          <w:u w:val="single"/>
          <w:lang w:val="hr-HR"/>
        </w:rPr>
        <w:t xml:space="preserve"> </w:t>
      </w:r>
      <w:r w:rsidRPr="28638757" w:rsidR="00AA0396">
        <w:rPr>
          <w:rFonts w:ascii="Calibri" w:hAnsi="Calibri" w:eastAsia="Calibri" w:cs="Calibri"/>
          <w:sz w:val="22"/>
          <w:szCs w:val="22"/>
          <w:lang w:val="hr-HR"/>
        </w:rPr>
        <w:t xml:space="preserve">ćemo održati </w:t>
      </w:r>
      <w:r w:rsidRPr="28638757" w:rsidR="00422211">
        <w:rPr>
          <w:rFonts w:ascii="Calibri" w:hAnsi="Calibri" w:eastAsia="Calibri" w:cs="Calibri"/>
          <w:sz w:val="22"/>
          <w:szCs w:val="22"/>
          <w:lang w:val="hr-HR"/>
        </w:rPr>
        <w:t xml:space="preserve">inicijalni </w:t>
      </w:r>
      <w:r w:rsidRPr="28638757" w:rsidR="00A20903">
        <w:rPr>
          <w:rFonts w:ascii="Calibri" w:hAnsi="Calibri" w:eastAsia="Calibri" w:cs="Calibri"/>
          <w:sz w:val="22"/>
          <w:szCs w:val="22"/>
          <w:lang w:val="hr-HR"/>
        </w:rPr>
        <w:t>sastanak</w:t>
      </w:r>
      <w:r w:rsidRPr="28638757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 </w:t>
      </w:r>
      <w:r w:rsidRPr="28638757" w:rsidR="00A20903">
        <w:rPr>
          <w:rFonts w:ascii="Calibri" w:hAnsi="Calibri" w:eastAsia="Calibri" w:cs="Calibri"/>
          <w:sz w:val="22"/>
          <w:szCs w:val="22"/>
          <w:lang w:val="hr-HR"/>
        </w:rPr>
        <w:t>na  kojem  ćemo  vas  uputiti  u  rad  organiza</w:t>
      </w:r>
      <w:r w:rsidRPr="28638757" w:rsidR="00821713">
        <w:rPr>
          <w:rFonts w:ascii="Calibri" w:hAnsi="Calibri" w:eastAsia="Calibri" w:cs="Calibri"/>
          <w:sz w:val="22"/>
          <w:szCs w:val="22"/>
          <w:lang w:val="hr-HR"/>
        </w:rPr>
        <w:t xml:space="preserve">cije  i  sustav  volontiranja. </w:t>
      </w:r>
      <w:r w:rsidRPr="28638757" w:rsidR="008951F1">
        <w:rPr>
          <w:rFonts w:ascii="Calibri" w:hAnsi="Calibri" w:eastAsia="Calibri" w:cs="Calibri"/>
          <w:sz w:val="22"/>
          <w:szCs w:val="22"/>
          <w:lang w:val="hr-HR"/>
        </w:rPr>
        <w:t xml:space="preserve">Edukacije će se održati </w:t>
      </w:r>
      <w:r w:rsidRPr="28638757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u popodnevnim/večernjim terminima i vikendom.</w:t>
      </w:r>
    </w:p>
    <w:p w:rsidRPr="00A20903" w:rsidR="00A20903" w:rsidP="00A20903" w:rsidRDefault="00A20903" w14:paraId="7961760F" w14:textId="77777777">
      <w:pPr>
        <w:spacing w:before="7" w:line="180" w:lineRule="exact"/>
        <w:rPr>
          <w:sz w:val="19"/>
          <w:szCs w:val="19"/>
          <w:lang w:val="hr-HR"/>
        </w:rPr>
      </w:pPr>
    </w:p>
    <w:p w:rsidR="00A20903" w:rsidP="00A20903" w:rsidRDefault="00A20903" w14:paraId="2AFB24C5" w14:textId="77777777">
      <w:pPr>
        <w:spacing w:before="2" w:line="200" w:lineRule="exact"/>
        <w:rPr>
          <w:lang w:val="hr-HR"/>
        </w:rPr>
      </w:pPr>
    </w:p>
    <w:p w:rsidRPr="00A20903" w:rsidR="006C349D" w:rsidP="00A20903" w:rsidRDefault="006C349D" w14:paraId="7FBE7533" w14:textId="77777777">
      <w:pPr>
        <w:spacing w:before="2" w:line="200" w:lineRule="exact"/>
        <w:rPr>
          <w:lang w:val="hr-HR"/>
        </w:rPr>
      </w:pPr>
    </w:p>
    <w:p w:rsidRPr="00A20903" w:rsidR="00821713" w:rsidP="00821713" w:rsidRDefault="00821713" w14:paraId="48A32B59" w14:textId="77777777">
      <w:pPr>
        <w:ind w:left="116" w:right="80"/>
        <w:jc w:val="both"/>
        <w:rPr>
          <w:rFonts w:ascii="Calibri" w:hAnsi="Calibri" w:eastAsia="Calibri" w:cs="Calibri"/>
          <w:sz w:val="22"/>
          <w:szCs w:val="22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821713" w:rsidP="00983C98" w:rsidRDefault="00821713" w14:paraId="36C2DF0F" w14:textId="77777777">
      <w:pPr>
        <w:rPr>
          <w:rFonts w:ascii="Calibri" w:hAnsi="Calibri" w:eastAsia="Calibri" w:cs="Calibri"/>
          <w:b/>
          <w:sz w:val="22"/>
          <w:szCs w:val="22"/>
          <w:lang w:val="hr-HR"/>
        </w:rPr>
      </w:pPr>
    </w:p>
    <w:p w:rsidRPr="00A20903" w:rsidR="00A20903" w:rsidP="00983C98" w:rsidRDefault="00983C98" w14:paraId="6CF4013D" w14:textId="0B076C93">
      <w:pPr>
        <w:rPr>
          <w:rFonts w:ascii="Calibri" w:hAnsi="Calibri" w:eastAsia="Calibri" w:cs="Calibri"/>
          <w:sz w:val="22"/>
          <w:szCs w:val="22"/>
          <w:lang w:val="hr-HR"/>
        </w:rPr>
      </w:pPr>
      <w:r w:rsidRPr="19B2F575" w:rsidR="00983C98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Rok za prijavu je </w:t>
      </w:r>
      <w:r w:rsidRPr="19B2F575" w:rsidR="00C812A2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18</w:t>
      </w:r>
      <w:r w:rsidRPr="19B2F575" w:rsidR="00FB44E6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.</w:t>
      </w:r>
      <w:r w:rsidRPr="19B2F575" w:rsidR="007A690C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 </w:t>
      </w:r>
      <w:r w:rsidRPr="19B2F575" w:rsidR="00C812A2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1</w:t>
      </w:r>
      <w:r w:rsidRPr="19B2F575" w:rsidR="007A690C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.</w:t>
      </w:r>
      <w:r w:rsidRPr="19B2F575" w:rsidR="008951F1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 202</w:t>
      </w:r>
      <w:r w:rsidRPr="19B2F575" w:rsidR="77DFDD11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3</w:t>
      </w:r>
      <w:r w:rsidRPr="19B2F575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. (</w:t>
      </w:r>
      <w:r w:rsidRPr="19B2F575" w:rsidR="00C812A2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srijeda</w:t>
      </w:r>
      <w:r w:rsidRPr="19B2F575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>), a prijaviti se možete isključivo slanjem ispunjene aplikacije (u</w:t>
      </w:r>
      <w:r w:rsidRPr="19B2F575" w:rsidR="006C349D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 </w:t>
      </w:r>
      <w:r w:rsidRPr="19B2F575" w:rsidR="00A20903">
        <w:rPr>
          <w:rFonts w:ascii="Calibri" w:hAnsi="Calibri" w:eastAsia="Calibri" w:cs="Calibri"/>
          <w:b w:val="1"/>
          <w:bCs w:val="1"/>
          <w:sz w:val="22"/>
          <w:szCs w:val="22"/>
          <w:lang w:val="hr-HR"/>
        </w:rPr>
        <w:t xml:space="preserve">prilogu) putem e-maila </w:t>
      </w:r>
      <w:hyperlink r:id="Rc9f81d1e31654be0">
        <w:r w:rsidRPr="19B2F575" w:rsidR="00FB44E6">
          <w:rPr>
            <w:rStyle w:val="Hyperlink"/>
            <w:rFonts w:ascii="Calibri" w:hAnsi="Calibri" w:eastAsia="Calibri" w:cs="Calibri"/>
            <w:sz w:val="22"/>
            <w:szCs w:val="22"/>
            <w:lang w:val="hr-HR"/>
          </w:rPr>
          <w:t>volontiranje@hrabritelefon.hr</w:t>
        </w:r>
        <w:r w:rsidRPr="19B2F575" w:rsidR="00FB44E6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  <w:lang w:val="hr-HR"/>
          </w:rPr>
          <w:t>.</w:t>
        </w:r>
      </w:hyperlink>
    </w:p>
    <w:p w:rsidRPr="00A20903" w:rsidR="00A20903" w:rsidP="00A20903" w:rsidRDefault="00A20903" w14:paraId="67E0633D" w14:textId="77777777">
      <w:pPr>
        <w:spacing w:line="180" w:lineRule="exact"/>
        <w:rPr>
          <w:sz w:val="19"/>
          <w:szCs w:val="19"/>
          <w:lang w:val="hr-HR"/>
        </w:rPr>
      </w:pPr>
    </w:p>
    <w:p w:rsidRPr="004A0C04" w:rsidR="00D4708D" w:rsidP="00FB44E6" w:rsidRDefault="00A20903" w14:paraId="264C1286" w14:textId="77777777">
      <w:pPr>
        <w:spacing w:before="14" w:line="260" w:lineRule="exact"/>
        <w:ind w:right="73"/>
        <w:rPr>
          <w:sz w:val="26"/>
          <w:szCs w:val="26"/>
          <w:lang w:val="hr-HR"/>
        </w:rPr>
      </w:pPr>
      <w:r w:rsidRPr="00A20903">
        <w:rPr>
          <w:rFonts w:ascii="Calibri" w:hAnsi="Calibri" w:eastAsia="Calibri" w:cs="Calibri"/>
          <w:sz w:val="22"/>
          <w:szCs w:val="22"/>
          <w:lang w:val="hr-HR"/>
        </w:rPr>
        <w:t xml:space="preserve">Više informacija o udruzi Hrabri telefon možete pogledati na našoj web stranici </w:t>
      </w:r>
      <w:hyperlink w:history="1" r:id="rId8">
        <w:r w:rsidRPr="007E30D1" w:rsidR="006C349D">
          <w:rPr>
            <w:rStyle w:val="Hyperlink"/>
            <w:rFonts w:ascii="Calibri" w:hAnsi="Calibri" w:eastAsia="Calibri" w:cs="Calibri"/>
            <w:sz w:val="22"/>
            <w:szCs w:val="22"/>
            <w:u w:color="0000FF"/>
            <w:lang w:val="hr-HR"/>
          </w:rPr>
          <w:t>www.hrabritelefon.hr</w:t>
        </w:r>
      </w:hyperlink>
      <w:r w:rsidRPr="00A20903">
        <w:rPr>
          <w:rFonts w:ascii="Calibri" w:hAnsi="Calibri" w:eastAsia="Calibri" w:cs="Calibri"/>
          <w:color w:val="0000FF"/>
          <w:sz w:val="22"/>
          <w:szCs w:val="22"/>
          <w:lang w:val="hr-HR"/>
        </w:rPr>
        <w:t xml:space="preserve"> </w:t>
      </w:r>
      <w:r w:rsidRPr="00A20903">
        <w:rPr>
          <w:rFonts w:ascii="Calibri" w:hAnsi="Calibri" w:eastAsia="Calibri" w:cs="Calibri"/>
          <w:color w:val="000000"/>
          <w:sz w:val="22"/>
          <w:szCs w:val="22"/>
          <w:lang w:val="hr-HR"/>
        </w:rPr>
        <w:t xml:space="preserve">ili Facebook stranici </w:t>
      </w:r>
      <w:hyperlink r:id="rId9">
        <w:r w:rsidRPr="00A20903">
          <w:rPr>
            <w:rFonts w:ascii="Calibri" w:hAnsi="Calibri" w:eastAsia="Calibri" w:cs="Calibri"/>
            <w:color w:val="0000FF"/>
            <w:sz w:val="22"/>
            <w:szCs w:val="22"/>
            <w:u w:val="single" w:color="0000FF"/>
            <w:lang w:val="hr-HR"/>
          </w:rPr>
          <w:t>https://www.facebook.com/HrabriTelefon</w:t>
        </w:r>
        <w:r w:rsidRPr="00A20903">
          <w:rPr>
            <w:rFonts w:ascii="Calibri" w:hAnsi="Calibri" w:eastAsia="Calibri" w:cs="Calibri"/>
            <w:color w:val="000000"/>
            <w:sz w:val="22"/>
            <w:szCs w:val="22"/>
            <w:lang w:val="hr-HR"/>
          </w:rPr>
          <w:t>.</w:t>
        </w:r>
      </w:hyperlink>
    </w:p>
    <w:sectPr w:rsidRPr="004A0C04" w:rsidR="00D4708D" w:rsidSect="006C349D">
      <w:headerReference w:type="default" r:id="rId10"/>
      <w:pgSz w:w="11920" w:h="16840" w:orient="portrait"/>
      <w:pgMar w:top="1417" w:right="1417" w:bottom="1417" w:left="1417" w:header="39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0B2" w:rsidRDefault="006B50B2" w14:paraId="7AAAD5CE" w14:textId="77777777">
      <w:r>
        <w:separator/>
      </w:r>
    </w:p>
  </w:endnote>
  <w:endnote w:type="continuationSeparator" w:id="0">
    <w:p w:rsidR="006B50B2" w:rsidRDefault="006B50B2" w14:paraId="589A04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0B2" w:rsidRDefault="006B50B2" w14:paraId="7FF8B09D" w14:textId="77777777">
      <w:r>
        <w:separator/>
      </w:r>
    </w:p>
  </w:footnote>
  <w:footnote w:type="continuationSeparator" w:id="0">
    <w:p w:rsidR="006B50B2" w:rsidRDefault="006B50B2" w14:paraId="45A8C7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3C98" w:rsidR="00D4708D" w:rsidP="00983C98" w:rsidRDefault="00D4708D" w14:paraId="096306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325C"/>
    <w:multiLevelType w:val="multilevel"/>
    <w:tmpl w:val="6DD027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8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08D"/>
    <w:rsid w:val="000C338E"/>
    <w:rsid w:val="001C6B09"/>
    <w:rsid w:val="0021163D"/>
    <w:rsid w:val="00215513"/>
    <w:rsid w:val="00422211"/>
    <w:rsid w:val="004A0C04"/>
    <w:rsid w:val="00501958"/>
    <w:rsid w:val="00557CFC"/>
    <w:rsid w:val="006371DC"/>
    <w:rsid w:val="006821BF"/>
    <w:rsid w:val="006B50B2"/>
    <w:rsid w:val="006C349D"/>
    <w:rsid w:val="00700BE5"/>
    <w:rsid w:val="00710623"/>
    <w:rsid w:val="007A690C"/>
    <w:rsid w:val="007D5BFE"/>
    <w:rsid w:val="00821713"/>
    <w:rsid w:val="0088454C"/>
    <w:rsid w:val="008951F1"/>
    <w:rsid w:val="00976583"/>
    <w:rsid w:val="00983C98"/>
    <w:rsid w:val="00A20903"/>
    <w:rsid w:val="00AA0396"/>
    <w:rsid w:val="00BA0DA6"/>
    <w:rsid w:val="00C812A2"/>
    <w:rsid w:val="00CC37F4"/>
    <w:rsid w:val="00D430FA"/>
    <w:rsid w:val="00D4708D"/>
    <w:rsid w:val="00DA06E8"/>
    <w:rsid w:val="00E47D02"/>
    <w:rsid w:val="00FB44E6"/>
    <w:rsid w:val="19B2F575"/>
    <w:rsid w:val="28638757"/>
    <w:rsid w:val="31F14140"/>
    <w:rsid w:val="77DFD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460D2"/>
  <w15:docId w15:val="{41478697-2AE6-4AE9-A805-2FBC272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0903"/>
  </w:style>
  <w:style w:type="paragraph" w:styleId="Footer">
    <w:name w:val="footer"/>
    <w:basedOn w:val="Normal"/>
    <w:link w:val="Footer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0903"/>
  </w:style>
  <w:style w:type="character" w:styleId="Hyperlink">
    <w:name w:val="Hyperlink"/>
    <w:basedOn w:val="DefaultParagraphFont"/>
    <w:uiPriority w:val="99"/>
    <w:unhideWhenUsed/>
    <w:rsid w:val="00FB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rabritelefon.hr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facebook.com/HrabriTelefon" TargetMode="External" Id="rId9" /><Relationship Type="http://schemas.openxmlformats.org/officeDocument/2006/relationships/customXml" Target="../customXml/item2.xml" Id="rId14" /><Relationship Type="http://schemas.openxmlformats.org/officeDocument/2006/relationships/hyperlink" Target="mailto:volontiranje@hrabritelefon.hr." TargetMode="External" Id="Rc9f81d1e31654b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127BDC266D35488C9F74D4D80EBC90" ma:contentTypeVersion="14" ma:contentTypeDescription="Stvaranje novog dokumenta." ma:contentTypeScope="" ma:versionID="708ddee441a2b7237a4ef080c1015b76">
  <xsd:schema xmlns:xsd="http://www.w3.org/2001/XMLSchema" xmlns:xs="http://www.w3.org/2001/XMLSchema" xmlns:p="http://schemas.microsoft.com/office/2006/metadata/properties" xmlns:ns2="cb743a22-61e4-45f1-be5c-d883ff5400e3" xmlns:ns3="3419e426-5557-40be-a007-a90ea1bb33de" targetNamespace="http://schemas.microsoft.com/office/2006/metadata/properties" ma:root="true" ma:fieldsID="47a2f77adb622e6459d5e31a6e6ce309" ns2:_="" ns3:_="">
    <xsd:import namespace="cb743a22-61e4-45f1-be5c-d883ff5400e3"/>
    <xsd:import namespace="3419e426-5557-40be-a007-a90ea1bb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3a22-61e4-45f1-be5c-d883ff54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965a0611-9c34-4b96-af62-98e93f88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426-5557-40be-a007-a90ea1bb33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0c9f38-31c1-4ad7-87d4-5f211e4e0e02}" ma:internalName="TaxCatchAll" ma:showField="CatchAllData" ma:web="3419e426-5557-40be-a007-a90ea1bb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43a22-61e4-45f1-be5c-d883ff5400e3">
      <Terms xmlns="http://schemas.microsoft.com/office/infopath/2007/PartnerControls"/>
    </lcf76f155ced4ddcb4097134ff3c332f>
    <TaxCatchAll xmlns="3419e426-5557-40be-a007-a90ea1bb33de" xsi:nil="true"/>
  </documentManagement>
</p:properties>
</file>

<file path=customXml/itemProps1.xml><?xml version="1.0" encoding="utf-8"?>
<ds:datastoreItem xmlns:ds="http://schemas.openxmlformats.org/officeDocument/2006/customXml" ds:itemID="{335244AB-F724-41E9-82ED-52F86D09F738}"/>
</file>

<file path=customXml/itemProps2.xml><?xml version="1.0" encoding="utf-8"?>
<ds:datastoreItem xmlns:ds="http://schemas.openxmlformats.org/officeDocument/2006/customXml" ds:itemID="{461A59A5-613E-427C-BD42-DC1DE8E52E22}"/>
</file>

<file path=customXml/itemProps3.xml><?xml version="1.0" encoding="utf-8"?>
<ds:datastoreItem xmlns:ds="http://schemas.openxmlformats.org/officeDocument/2006/customXml" ds:itemID="{20CFF203-A45B-4AD2-AC83-39408A4077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koordinator</dc:creator>
  <cp:lastModifiedBy>Kruna Crnjak</cp:lastModifiedBy>
  <cp:revision>4</cp:revision>
  <cp:lastPrinted>2018-10-12T13:37:00Z</cp:lastPrinted>
  <dcterms:created xsi:type="dcterms:W3CDTF">2023-01-09T11:23:00Z</dcterms:created>
  <dcterms:modified xsi:type="dcterms:W3CDTF">2023-01-09T15:36:41Z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0x010100F9127BDC266D35488C9F74D4D80EBC90</vt:lpwstr>
  </property>
  <property fmtid="{D5CDD505-2E9C-101B-9397-08002B2CF9AE}" pid="3" name="MediaServiceImageTags">
    <vt:lpwstr/>
  </property>
</Properties>
</file>